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D" w:rsidRDefault="00F013FF" w:rsidP="001D6CA3">
      <w:pPr>
        <w:pStyle w:val="Heading1"/>
        <w:tabs>
          <w:tab w:val="clear" w:pos="7185"/>
          <w:tab w:val="left" w:pos="6480"/>
        </w:tabs>
        <w:ind w:right="-252"/>
      </w:pPr>
      <w:bookmarkStart w:id="0" w:name="_GoBack"/>
      <w:bookmarkEnd w:id="0"/>
      <w:r>
        <w:t xml:space="preserve">Company </w:t>
      </w:r>
      <w:r w:rsidR="0016086D">
        <w:t>Name</w:t>
      </w:r>
    </w:p>
    <w:p w:rsidR="00467865" w:rsidRPr="00275BB5" w:rsidRDefault="00D559FC" w:rsidP="00F013FF">
      <w:pPr>
        <w:pStyle w:val="Heading2"/>
        <w:ind w:left="-288"/>
      </w:pPr>
      <w:r>
        <w:t>E</w:t>
      </w:r>
      <w:r w:rsidR="008C75A3">
        <w:t xml:space="preserve">mployee </w:t>
      </w:r>
      <w:r w:rsidR="009E5B13">
        <w:t xml:space="preserve">Performance </w:t>
      </w:r>
      <w:r w:rsidR="008C75A3">
        <w:t>Review</w:t>
      </w:r>
      <w:r w:rsidR="00685335">
        <w:t xml:space="preserve"> – Peer Review</w:t>
      </w:r>
    </w:p>
    <w:tbl>
      <w:tblPr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B826D9" w:rsidRDefault="00B826D9" w:rsidP="00B826D9">
            <w:pPr>
              <w:pStyle w:val="BodyText"/>
              <w:spacing w:line="60" w:lineRule="exact"/>
            </w:pPr>
          </w:p>
          <w:p w:rsidR="00CC6BB1" w:rsidRPr="005114CE" w:rsidRDefault="00AA471C" w:rsidP="009A0A2D">
            <w:pPr>
              <w:pStyle w:val="FirstLine"/>
            </w:pPr>
            <w:r>
              <w:t xml:space="preserve">Name Of </w:t>
            </w:r>
            <w:r w:rsidR="0033501D">
              <w:t>Employee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AA471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CC6BB1" w:rsidRPr="009C220D" w:rsidRDefault="00AA471C" w:rsidP="00BF17F9">
            <w:pPr>
              <w:pStyle w:val="BodyText"/>
            </w:pPr>
            <w:r>
              <w:t>Your Name (Optional)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AA471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4"/>
            <w:r w:rsidR="00AA471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5"/>
          </w:p>
        </w:tc>
      </w:tr>
      <w:tr w:rsidR="00692FAE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5114CE" w:rsidRDefault="00AA471C" w:rsidP="00BF17F9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BF17F9" w:rsidRPr="006D779C" w:rsidRDefault="00A010A6" w:rsidP="00D6155E">
            <w:pPr>
              <w:pStyle w:val="Heading3"/>
            </w:pPr>
            <w:r>
              <w:t>Review Guidelines</w:t>
            </w:r>
          </w:p>
        </w:tc>
      </w:tr>
      <w:tr w:rsidR="00045CB7" w:rsidRPr="005114CE">
        <w:tblPrEx>
          <w:tblCellMar>
            <w:top w:w="0" w:type="dxa"/>
            <w:bottom w:w="0" w:type="dxa"/>
          </w:tblCellMar>
        </w:tblPrEx>
        <w:trPr>
          <w:trHeight w:val="1602"/>
          <w:jc w:val="center"/>
        </w:trPr>
        <w:tc>
          <w:tcPr>
            <w:tcW w:w="9993" w:type="dxa"/>
            <w:gridSpan w:val="8"/>
            <w:vAlign w:val="bottom"/>
          </w:tcPr>
          <w:p w:rsidR="00045CB7" w:rsidRPr="00AA471C" w:rsidRDefault="00045CB7" w:rsidP="00596457">
            <w:pPr>
              <w:pStyle w:val="BodyText"/>
              <w:spacing w:line="120" w:lineRule="exact"/>
              <w:rPr>
                <w:szCs w:val="18"/>
              </w:rPr>
            </w:pPr>
          </w:p>
          <w:p w:rsidR="003F4476" w:rsidRPr="00F152E6" w:rsidRDefault="00AA471C" w:rsidP="003F4476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  <w:r w:rsidR="003F4476" w:rsidRPr="00F152E6">
              <w:rPr>
                <w:rStyle w:val="Style9ptBold"/>
              </w:rPr>
              <w:t>NA</w:t>
            </w:r>
            <w:r w:rsidR="003F4476" w:rsidRPr="00F152E6">
              <w:rPr>
                <w:rStyle w:val="Style9pt"/>
              </w:rPr>
              <w:t xml:space="preserve"> = </w:t>
            </w:r>
            <w:r w:rsidR="003F4476" w:rsidRPr="00F152E6">
              <w:rPr>
                <w:rStyle w:val="Style9ptItalic"/>
              </w:rPr>
              <w:t>Not Applicable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1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Unsatisfactory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Italic"/>
              </w:rPr>
            </w:pPr>
            <w:r w:rsidRPr="00F152E6">
              <w:rPr>
                <w:rStyle w:val="Style9ptBold"/>
              </w:rPr>
              <w:t>2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Marginal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3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Meets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4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Exceeds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5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Exceptional</w:t>
            </w:r>
          </w:p>
          <w:p w:rsidR="00045CB7" w:rsidRDefault="00045CB7" w:rsidP="00F41461">
            <w:pPr>
              <w:pStyle w:val="Checkbox"/>
            </w:pP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BF17F9" w:rsidRPr="005114CE" w:rsidRDefault="0033501D" w:rsidP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45CB7" w:rsidRDefault="00045CB7" w:rsidP="00596457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F152E6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B84A45" w:rsidRDefault="00AA471C" w:rsidP="003A2510">
                  <w:pPr>
                    <w:pStyle w:val="EvaluationCriteria"/>
                    <w:spacing w:before="80"/>
                  </w:pPr>
                  <w:r>
                    <w:t>Demonstrates Required Job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750D6" w:rsidRPr="00B84A45" w:rsidRDefault="00AA471C" w:rsidP="00202BF8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AA471C" w:rsidP="00202BF8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202BF8" w:rsidP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202BF8" w:rsidP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490F5E" w:rsidP="00202BF8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381A4A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490F5E" w:rsidRPr="00B84A45" w:rsidRDefault="00490F5E" w:rsidP="000074EA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490F5E" w:rsidRPr="00B84A45" w:rsidRDefault="00490F5E" w:rsidP="00202BF8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</w:tr>
          </w:tbl>
          <w:p w:rsidR="0033501D" w:rsidRPr="001A6B1D" w:rsidRDefault="0059011D" w:rsidP="0089576E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5F6E87" w:rsidRPr="004E34C6" w:rsidRDefault="005F6E87" w:rsidP="00106000">
      <w:pPr>
        <w:pStyle w:val="FieldText"/>
      </w:pPr>
    </w:p>
    <w:sectPr w:rsidR="005F6E87" w:rsidRPr="004E34C6" w:rsidSect="00A86E7B">
      <w:footerReference w:type="default" r:id="rId8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CC" w:rsidRDefault="00B321CC" w:rsidP="000074EA">
      <w:pPr>
        <w:pStyle w:val="Ratings"/>
      </w:pPr>
      <w:r>
        <w:separator/>
      </w:r>
    </w:p>
  </w:endnote>
  <w:endnote w:type="continuationSeparator" w:id="0">
    <w:p w:rsidR="00B321CC" w:rsidRDefault="00B321CC" w:rsidP="000074EA">
      <w:pPr>
        <w:pStyle w:val="Rating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D9" w:rsidRPr="000772D9" w:rsidRDefault="000772D9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CC" w:rsidRDefault="00B321CC" w:rsidP="000074EA">
      <w:pPr>
        <w:pStyle w:val="Ratings"/>
      </w:pPr>
      <w:r>
        <w:separator/>
      </w:r>
    </w:p>
  </w:footnote>
  <w:footnote w:type="continuationSeparator" w:id="0">
    <w:p w:rsidR="00B321CC" w:rsidRDefault="00B321CC" w:rsidP="000074EA">
      <w:pPr>
        <w:pStyle w:val="Rating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60"/>
    <w:rsid w:val="000071F7"/>
    <w:rsid w:val="000074EA"/>
    <w:rsid w:val="000231C5"/>
    <w:rsid w:val="0002798A"/>
    <w:rsid w:val="00027E6C"/>
    <w:rsid w:val="00037E8C"/>
    <w:rsid w:val="000406CB"/>
    <w:rsid w:val="00045CB7"/>
    <w:rsid w:val="0006613E"/>
    <w:rsid w:val="000772D9"/>
    <w:rsid w:val="00083002"/>
    <w:rsid w:val="0008759B"/>
    <w:rsid w:val="00087B85"/>
    <w:rsid w:val="0009780B"/>
    <w:rsid w:val="000A01F1"/>
    <w:rsid w:val="000C1163"/>
    <w:rsid w:val="000D2539"/>
    <w:rsid w:val="000F2DF4"/>
    <w:rsid w:val="000F6783"/>
    <w:rsid w:val="00104B99"/>
    <w:rsid w:val="00106000"/>
    <w:rsid w:val="00120C95"/>
    <w:rsid w:val="0014663E"/>
    <w:rsid w:val="0016086D"/>
    <w:rsid w:val="00180664"/>
    <w:rsid w:val="0018460E"/>
    <w:rsid w:val="001A07E1"/>
    <w:rsid w:val="001A6B1D"/>
    <w:rsid w:val="001D0CF1"/>
    <w:rsid w:val="001D6CA3"/>
    <w:rsid w:val="00202BF8"/>
    <w:rsid w:val="002123A6"/>
    <w:rsid w:val="00217B44"/>
    <w:rsid w:val="0024310C"/>
    <w:rsid w:val="00250014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3690"/>
    <w:rsid w:val="003C40CF"/>
    <w:rsid w:val="003D0C75"/>
    <w:rsid w:val="003F4476"/>
    <w:rsid w:val="004350F6"/>
    <w:rsid w:val="00437227"/>
    <w:rsid w:val="00437ED0"/>
    <w:rsid w:val="00440CD8"/>
    <w:rsid w:val="00443837"/>
    <w:rsid w:val="00450F66"/>
    <w:rsid w:val="00461739"/>
    <w:rsid w:val="00467865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E7B"/>
    <w:rsid w:val="005114CE"/>
    <w:rsid w:val="0052122B"/>
    <w:rsid w:val="005557F6"/>
    <w:rsid w:val="00563778"/>
    <w:rsid w:val="005833E3"/>
    <w:rsid w:val="0059011D"/>
    <w:rsid w:val="00596457"/>
    <w:rsid w:val="005B4AE2"/>
    <w:rsid w:val="005C781C"/>
    <w:rsid w:val="005D50EE"/>
    <w:rsid w:val="005D585D"/>
    <w:rsid w:val="005E63CC"/>
    <w:rsid w:val="005F6E87"/>
    <w:rsid w:val="00613129"/>
    <w:rsid w:val="00617C65"/>
    <w:rsid w:val="0064307A"/>
    <w:rsid w:val="0066051C"/>
    <w:rsid w:val="00671976"/>
    <w:rsid w:val="006764D3"/>
    <w:rsid w:val="00685335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7AE"/>
    <w:rsid w:val="007E2A15"/>
    <w:rsid w:val="007E37A1"/>
    <w:rsid w:val="008107D6"/>
    <w:rsid w:val="0083565F"/>
    <w:rsid w:val="00841645"/>
    <w:rsid w:val="00847683"/>
    <w:rsid w:val="00852EC6"/>
    <w:rsid w:val="0088782D"/>
    <w:rsid w:val="0089576E"/>
    <w:rsid w:val="008B6F52"/>
    <w:rsid w:val="008B7081"/>
    <w:rsid w:val="008C75A3"/>
    <w:rsid w:val="008E72CF"/>
    <w:rsid w:val="00902964"/>
    <w:rsid w:val="0090497E"/>
    <w:rsid w:val="00917E74"/>
    <w:rsid w:val="00937437"/>
    <w:rsid w:val="0094790F"/>
    <w:rsid w:val="00961FA3"/>
    <w:rsid w:val="00966B90"/>
    <w:rsid w:val="009737B7"/>
    <w:rsid w:val="009802C4"/>
    <w:rsid w:val="009976D9"/>
    <w:rsid w:val="00997A3E"/>
    <w:rsid w:val="009A0A2D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3B46"/>
    <w:rsid w:val="00A35524"/>
    <w:rsid w:val="00A74F99"/>
    <w:rsid w:val="00A82BA3"/>
    <w:rsid w:val="00A86E7B"/>
    <w:rsid w:val="00A92012"/>
    <w:rsid w:val="00A94ACC"/>
    <w:rsid w:val="00AA471C"/>
    <w:rsid w:val="00AD282D"/>
    <w:rsid w:val="00AE6FA4"/>
    <w:rsid w:val="00B03907"/>
    <w:rsid w:val="00B11811"/>
    <w:rsid w:val="00B311E1"/>
    <w:rsid w:val="00B318DF"/>
    <w:rsid w:val="00B321CC"/>
    <w:rsid w:val="00B4735C"/>
    <w:rsid w:val="00B77CB0"/>
    <w:rsid w:val="00B826D9"/>
    <w:rsid w:val="00B831CB"/>
    <w:rsid w:val="00B84A45"/>
    <w:rsid w:val="00B90EC2"/>
    <w:rsid w:val="00B95A0A"/>
    <w:rsid w:val="00BA268F"/>
    <w:rsid w:val="00BD463D"/>
    <w:rsid w:val="00BF17F9"/>
    <w:rsid w:val="00C03A94"/>
    <w:rsid w:val="00C079CA"/>
    <w:rsid w:val="00C133F3"/>
    <w:rsid w:val="00C255F7"/>
    <w:rsid w:val="00C27CAE"/>
    <w:rsid w:val="00C67036"/>
    <w:rsid w:val="00C67741"/>
    <w:rsid w:val="00C74647"/>
    <w:rsid w:val="00C76039"/>
    <w:rsid w:val="00C76480"/>
    <w:rsid w:val="00C80458"/>
    <w:rsid w:val="00C92FD6"/>
    <w:rsid w:val="00CA4083"/>
    <w:rsid w:val="00CC6598"/>
    <w:rsid w:val="00CC6BB1"/>
    <w:rsid w:val="00D14E73"/>
    <w:rsid w:val="00D41AD0"/>
    <w:rsid w:val="00D559FC"/>
    <w:rsid w:val="00D6155E"/>
    <w:rsid w:val="00DB41EB"/>
    <w:rsid w:val="00DC47A2"/>
    <w:rsid w:val="00DE1551"/>
    <w:rsid w:val="00DE7FB7"/>
    <w:rsid w:val="00E07C60"/>
    <w:rsid w:val="00E20DDA"/>
    <w:rsid w:val="00E32A8B"/>
    <w:rsid w:val="00E36054"/>
    <w:rsid w:val="00E37E7B"/>
    <w:rsid w:val="00E46E04"/>
    <w:rsid w:val="00E63E23"/>
    <w:rsid w:val="00E75E59"/>
    <w:rsid w:val="00E862F6"/>
    <w:rsid w:val="00E87396"/>
    <w:rsid w:val="00EA44A1"/>
    <w:rsid w:val="00EB1259"/>
    <w:rsid w:val="00EC42A3"/>
    <w:rsid w:val="00F013FF"/>
    <w:rsid w:val="00F017C4"/>
    <w:rsid w:val="00F03FC7"/>
    <w:rsid w:val="00F07933"/>
    <w:rsid w:val="00F121EE"/>
    <w:rsid w:val="00F152E6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9036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TS001090366 (2)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User</dc:creator>
  <cp:lastModifiedBy>User</cp:lastModifiedBy>
  <cp:revision>1</cp:revision>
  <cp:lastPrinted>2003-09-16T23:35:00Z</cp:lastPrinted>
  <dcterms:created xsi:type="dcterms:W3CDTF">2014-01-02T16:19:00Z</dcterms:created>
  <dcterms:modified xsi:type="dcterms:W3CDTF">2014-01-02T16:19:00Z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