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50" w:rsidRDefault="007A25CF" w:rsidP="004B3B50">
      <w:pPr>
        <w:pStyle w:val="Heading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-66675</wp:posOffset>
                </wp:positionV>
                <wp:extent cx="969010" cy="560705"/>
                <wp:effectExtent l="0" t="0" r="2540" b="127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DE6" w:rsidRPr="006A542D" w:rsidRDefault="007A25CF" w:rsidP="002C0577">
                            <w:pPr>
                              <w:pStyle w:val="Heading1"/>
                              <w:rPr>
                                <w:color w:val="8080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0575" cy="390525"/>
                                  <wp:effectExtent l="0" t="0" r="9525" b="9525"/>
                                  <wp:docPr id="1" name="Picture 1" descr="your logo he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our logo 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.75pt;margin-top:-5.25pt;width:76.3pt;height:44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" filled="f" stroked="f">
                <v:textbox>
                  <w:txbxContent>
                    <w:p w:rsidR="00F02DE6" w:rsidRPr="006A542D" w:rsidRDefault="007A25CF" w:rsidP="002C0577">
                      <w:pPr>
                        <w:pStyle w:val="Heading1"/>
                        <w:rPr>
                          <w:color w:val="8080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0575" cy="390525"/>
                            <wp:effectExtent l="0" t="0" r="9525" b="9525"/>
                            <wp:docPr id="1" name="Picture 1" descr="your logo he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our logo 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B50" w:rsidRPr="00E50084">
        <w:t>Company Name</w:t>
      </w:r>
    </w:p>
    <w:p w:rsidR="00467865" w:rsidRDefault="00416EF1" w:rsidP="00F819FB">
      <w:pPr>
        <w:pStyle w:val="Heading2"/>
        <w:rPr>
          <w:noProof/>
        </w:rPr>
      </w:pPr>
      <w:r>
        <w:rPr>
          <w:noProof/>
        </w:rPr>
        <w:t>Employee Inquiry Sheet</w:t>
      </w:r>
    </w:p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1377"/>
        <w:gridCol w:w="207"/>
        <w:gridCol w:w="2250"/>
        <w:gridCol w:w="1530"/>
        <w:gridCol w:w="1800"/>
        <w:gridCol w:w="2520"/>
        <w:gridCol w:w="36"/>
      </w:tblGrid>
      <w:tr w:rsidR="00A35524" w:rsidRPr="006D779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9720" w:type="dxa"/>
            <w:gridSpan w:val="7"/>
            <w:shd w:val="clear" w:color="auto" w:fill="595959"/>
            <w:vAlign w:val="center"/>
          </w:tcPr>
          <w:p w:rsidR="00A35524" w:rsidRPr="00D6155E" w:rsidRDefault="001B536E" w:rsidP="00D6155E">
            <w:pPr>
              <w:pStyle w:val="Heading3"/>
            </w:pPr>
            <w:r>
              <w:t>Employee</w:t>
            </w:r>
            <w:r w:rsidR="009C220D" w:rsidRPr="00D6155E">
              <w:t xml:space="preserve"> </w:t>
            </w:r>
            <w:r w:rsidR="009A6B7B">
              <w:t xml:space="preserve">Inquiry </w:t>
            </w:r>
            <w:r w:rsidR="009C220D" w:rsidRPr="00D6155E">
              <w:t>Information</w:t>
            </w:r>
          </w:p>
        </w:tc>
      </w:tr>
      <w:tr w:rsidR="00D91571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84" w:type="dxa"/>
            <w:gridSpan w:val="2"/>
            <w:vAlign w:val="bottom"/>
          </w:tcPr>
          <w:p w:rsidR="00D91571" w:rsidRDefault="00D91571" w:rsidP="00682C69">
            <w:pPr>
              <w:pStyle w:val="BodyText"/>
            </w:pPr>
            <w:r>
              <w:t>Date Requested:</w:t>
            </w:r>
          </w:p>
        </w:tc>
        <w:tc>
          <w:tcPr>
            <w:tcW w:w="3780" w:type="dxa"/>
            <w:gridSpan w:val="2"/>
            <w:tcBorders>
              <w:bottom w:val="single" w:sz="4" w:space="0" w:color="808080"/>
            </w:tcBorders>
            <w:vAlign w:val="bottom"/>
          </w:tcPr>
          <w:p w:rsidR="00D91571" w:rsidRDefault="00D91571" w:rsidP="00A42613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="00A42613" w:rsidRPr="00A42613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A42613" w:rsidRPr="00A42613">
              <w:instrText xml:space="preserve"> FORMTEXT </w:instrText>
            </w:r>
            <w:r w:rsidR="00A42613" w:rsidRPr="00A42613">
              <w:fldChar w:fldCharType="separate"/>
            </w:r>
            <w:r w:rsidR="00A42613" w:rsidRPr="00A42613">
              <w:rPr>
                <w:rFonts w:eastAsia="MS Mincho" w:hint="eastAsia"/>
              </w:rPr>
              <w:t> </w:t>
            </w:r>
            <w:r w:rsidR="00A42613" w:rsidRPr="00A42613">
              <w:rPr>
                <w:rFonts w:eastAsia="MS Mincho" w:hint="eastAsia"/>
              </w:rPr>
              <w:t> </w:t>
            </w:r>
            <w:r w:rsidR="00A42613" w:rsidRPr="00A42613">
              <w:rPr>
                <w:rFonts w:eastAsia="MS Mincho" w:hint="eastAsia"/>
              </w:rPr>
              <w:t> </w:t>
            </w:r>
            <w:r w:rsidR="00A42613" w:rsidRPr="00A42613">
              <w:rPr>
                <w:rFonts w:eastAsia="MS Mincho" w:hint="eastAsia"/>
              </w:rPr>
              <w:t> </w:t>
            </w:r>
            <w:r w:rsidR="00A42613" w:rsidRPr="00A42613">
              <w:rPr>
                <w:rFonts w:eastAsia="MS Mincho" w:hint="eastAsia"/>
              </w:rPr>
              <w:t> </w:t>
            </w:r>
            <w:r w:rsidR="00A42613" w:rsidRPr="00A42613">
              <w:fldChar w:fldCharType="end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vAlign w:val="bottom"/>
          </w:tcPr>
          <w:p w:rsidR="00D91571" w:rsidRDefault="00D91571" w:rsidP="00682C69">
            <w:pPr>
              <w:pStyle w:val="BodyText"/>
            </w:pPr>
          </w:p>
        </w:tc>
        <w:tc>
          <w:tcPr>
            <w:tcW w:w="2556" w:type="dxa"/>
            <w:gridSpan w:val="2"/>
            <w:vAlign w:val="bottom"/>
          </w:tcPr>
          <w:p w:rsidR="00D91571" w:rsidRDefault="00D91571" w:rsidP="00682C69">
            <w:pPr>
              <w:pStyle w:val="BodyText"/>
            </w:pPr>
          </w:p>
        </w:tc>
      </w:tr>
      <w:tr w:rsidR="00D91571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84" w:type="dxa"/>
            <w:gridSpan w:val="2"/>
            <w:vAlign w:val="bottom"/>
          </w:tcPr>
          <w:p w:rsidR="00D91571" w:rsidRDefault="00D91571" w:rsidP="00682C69">
            <w:pPr>
              <w:pStyle w:val="BodyText"/>
            </w:pPr>
            <w:r>
              <w:t>Employee Name:</w:t>
            </w:r>
          </w:p>
        </w:tc>
        <w:tc>
          <w:tcPr>
            <w:tcW w:w="3780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D91571" w:rsidRDefault="00D91571" w:rsidP="00A42613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vAlign w:val="bottom"/>
          </w:tcPr>
          <w:p w:rsidR="00D91571" w:rsidRDefault="00D91571" w:rsidP="00682C69">
            <w:pPr>
              <w:pStyle w:val="BodyText"/>
            </w:pPr>
            <w:r>
              <w:t>Employee Number:</w:t>
            </w:r>
          </w:p>
        </w:tc>
        <w:tc>
          <w:tcPr>
            <w:tcW w:w="2556" w:type="dxa"/>
            <w:gridSpan w:val="2"/>
            <w:tcBorders>
              <w:bottom w:val="single" w:sz="4" w:space="0" w:color="999999"/>
            </w:tcBorders>
            <w:vAlign w:val="bottom"/>
          </w:tcPr>
          <w:p w:rsidR="00D91571" w:rsidRDefault="00D91571" w:rsidP="00A42613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D91571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84" w:type="dxa"/>
            <w:gridSpan w:val="2"/>
            <w:vAlign w:val="bottom"/>
          </w:tcPr>
          <w:p w:rsidR="00D91571" w:rsidRDefault="00D91571" w:rsidP="00682C69">
            <w:pPr>
              <w:pStyle w:val="BodyText"/>
            </w:pPr>
            <w:r>
              <w:t>E-Mail Address:</w:t>
            </w:r>
          </w:p>
        </w:tc>
        <w:tc>
          <w:tcPr>
            <w:tcW w:w="3780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D91571" w:rsidRDefault="00D91571" w:rsidP="00A42613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vAlign w:val="bottom"/>
          </w:tcPr>
          <w:p w:rsidR="00D91571" w:rsidRDefault="00D91571" w:rsidP="00682C69">
            <w:pPr>
              <w:pStyle w:val="BodyText"/>
            </w:pPr>
            <w:r>
              <w:t>Phone/Extension:</w:t>
            </w:r>
          </w:p>
        </w:tc>
        <w:tc>
          <w:tcPr>
            <w:tcW w:w="255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91571" w:rsidRDefault="00D91571" w:rsidP="00A42613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720" w:type="dxa"/>
            <w:gridSpan w:val="7"/>
            <w:vAlign w:val="bottom"/>
          </w:tcPr>
          <w:p w:rsidR="009A6B7B" w:rsidRPr="005114CE" w:rsidRDefault="009A6B7B" w:rsidP="00682C69">
            <w:pPr>
              <w:pStyle w:val="BodyText"/>
            </w:pPr>
          </w:p>
        </w:tc>
      </w:tr>
      <w:tr w:rsidR="000F2DF4" w:rsidRPr="006D779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9720" w:type="dxa"/>
            <w:gridSpan w:val="7"/>
            <w:shd w:val="clear" w:color="auto" w:fill="595959"/>
            <w:vAlign w:val="center"/>
          </w:tcPr>
          <w:p w:rsidR="000F2DF4" w:rsidRPr="006D779C" w:rsidRDefault="009A6B7B" w:rsidP="00D6155E">
            <w:pPr>
              <w:pStyle w:val="Heading3"/>
            </w:pPr>
            <w:r>
              <w:t>Inquiry Details</w:t>
            </w:r>
            <w:r w:rsidR="001B536E">
              <w:t xml:space="preserve"> </w:t>
            </w:r>
          </w:p>
        </w:tc>
      </w:tr>
      <w:tr w:rsidR="009B6CC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720" w:type="dxa"/>
            <w:gridSpan w:val="7"/>
            <w:vAlign w:val="bottom"/>
          </w:tcPr>
          <w:p w:rsidR="009B6CC9" w:rsidRDefault="009B6CC9" w:rsidP="00607FED">
            <w:pPr>
              <w:pStyle w:val="BodyText"/>
              <w:keepLines/>
            </w:pPr>
          </w:p>
          <w:p w:rsidR="009A6B7B" w:rsidRDefault="009A6B7B" w:rsidP="009A6B7B">
            <w:r>
              <w:t xml:space="preserve">Complete the form and </w:t>
            </w:r>
            <w:r w:rsidR="00470190">
              <w:t>give</w:t>
            </w:r>
            <w:r>
              <w:t xml:space="preserve"> it to </w:t>
            </w:r>
            <w:r w:rsidR="005924A1">
              <w:t xml:space="preserve">the </w:t>
            </w:r>
            <w:r w:rsidR="00470190">
              <w:t xml:space="preserve">receptionist at the </w:t>
            </w:r>
            <w:r>
              <w:t xml:space="preserve">Human Resources </w:t>
            </w:r>
            <w:r w:rsidR="00470190">
              <w:t>department</w:t>
            </w:r>
            <w:r>
              <w:t xml:space="preserve"> in </w:t>
            </w:r>
            <w:r>
              <w:rPr>
                <w:b/>
                <w:bCs/>
              </w:rPr>
              <w:t>{ENTER LOCATION}</w:t>
            </w:r>
            <w:r>
              <w:t>.  All inquiries will be addressed within 48 hours of receipt.</w:t>
            </w:r>
          </w:p>
          <w:p w:rsidR="009A6B7B" w:rsidRDefault="009A6B7B" w:rsidP="009A6B7B"/>
          <w:p w:rsidR="009A6B7B" w:rsidRDefault="009A6B7B" w:rsidP="0038062D">
            <w:pPr>
              <w:pStyle w:val="StyleBottomSinglesolidlineAuto15ptLinewidth"/>
            </w:pPr>
            <w:r w:rsidRPr="007E31B1">
              <w:rPr>
                <w:rStyle w:val="FieldTextChar"/>
              </w:rPr>
              <w:t>Indicate you</w:t>
            </w:r>
            <w:r w:rsidR="008E3534" w:rsidRPr="007E31B1">
              <w:rPr>
                <w:rStyle w:val="FieldTextChar"/>
              </w:rPr>
              <w:t>r</w:t>
            </w:r>
            <w:r w:rsidRPr="007E31B1">
              <w:rPr>
                <w:rStyle w:val="FieldTextChar"/>
              </w:rPr>
              <w:t xml:space="preserve"> inquiry in the space provided below</w:t>
            </w:r>
          </w:p>
          <w:p w:rsidR="009A6B7B" w:rsidRDefault="009A6B7B" w:rsidP="00EE6B6E">
            <w:pPr>
              <w:pStyle w:val="FieldText"/>
            </w:pPr>
          </w:p>
          <w:p w:rsidR="009B6CC9" w:rsidRDefault="00CF3696" w:rsidP="00EE6B6E">
            <w:pPr>
              <w:pStyle w:val="FieldTex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8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9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0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:rsidR="00CF3696" w:rsidRDefault="00CF3696" w:rsidP="00EE6B6E">
            <w:pPr>
              <w:pStyle w:val="FieldText"/>
            </w:pPr>
          </w:p>
          <w:p w:rsidR="00CF3696" w:rsidRDefault="00CF3696" w:rsidP="00EE6B6E">
            <w:pPr>
              <w:pStyle w:val="FieldText"/>
            </w:pPr>
          </w:p>
          <w:p w:rsidR="00CF3696" w:rsidRDefault="00CF3696" w:rsidP="00EE6B6E">
            <w:pPr>
              <w:pStyle w:val="FieldText"/>
            </w:pPr>
          </w:p>
          <w:p w:rsidR="00CF3696" w:rsidRDefault="00CF3696" w:rsidP="00EE6B6E">
            <w:pPr>
              <w:pStyle w:val="FieldText"/>
            </w:pPr>
          </w:p>
          <w:p w:rsidR="00CF3696" w:rsidRDefault="00CF3696" w:rsidP="00EE6B6E">
            <w:pPr>
              <w:pStyle w:val="FieldText"/>
            </w:pPr>
          </w:p>
          <w:p w:rsidR="00CF3696" w:rsidRDefault="00CF3696" w:rsidP="00EE6B6E">
            <w:pPr>
              <w:pStyle w:val="FieldText"/>
            </w:pPr>
          </w:p>
          <w:p w:rsidR="00CF3696" w:rsidRDefault="00CF3696" w:rsidP="00EE6B6E">
            <w:pPr>
              <w:pStyle w:val="FieldText"/>
            </w:pPr>
          </w:p>
          <w:p w:rsidR="00CF3696" w:rsidRDefault="00CF3696" w:rsidP="00EE6B6E">
            <w:pPr>
              <w:pStyle w:val="FieldText"/>
            </w:pPr>
          </w:p>
          <w:p w:rsidR="00CF3696" w:rsidRDefault="00CF3696" w:rsidP="00EE6B6E">
            <w:pPr>
              <w:pStyle w:val="FieldText"/>
            </w:pPr>
          </w:p>
          <w:p w:rsidR="00CF3696" w:rsidRDefault="00CF3696" w:rsidP="00EE6B6E">
            <w:pPr>
              <w:pStyle w:val="FieldText"/>
            </w:pPr>
          </w:p>
          <w:p w:rsidR="00CF3696" w:rsidRDefault="00CF3696" w:rsidP="00EE6B6E">
            <w:pPr>
              <w:pStyle w:val="FieldText"/>
            </w:pPr>
          </w:p>
          <w:p w:rsidR="0009494E" w:rsidRDefault="0009494E" w:rsidP="00EE6B6E">
            <w:pPr>
              <w:pStyle w:val="FieldText"/>
            </w:pPr>
          </w:p>
          <w:p w:rsidR="00CF3696" w:rsidRDefault="00CF3696" w:rsidP="00EE6B6E">
            <w:pPr>
              <w:pStyle w:val="FieldText"/>
            </w:pPr>
          </w:p>
          <w:p w:rsidR="00CF3696" w:rsidRDefault="00CF3696" w:rsidP="00CF3696">
            <w:r>
              <w:rPr>
                <w:b/>
                <w:bCs/>
                <w:i/>
                <w:iCs/>
              </w:rPr>
              <w:t>NOTE</w:t>
            </w:r>
            <w:r>
              <w:rPr>
                <w:i/>
                <w:iCs/>
              </w:rPr>
              <w:t xml:space="preserve"> </w:t>
            </w:r>
            <w:r>
              <w:t>– Attach all s</w:t>
            </w:r>
            <w:r w:rsidR="009A6B7B">
              <w:t>upporting documentation</w:t>
            </w:r>
            <w:r w:rsidR="00470190">
              <w:t>.</w:t>
            </w:r>
          </w:p>
          <w:p w:rsidR="009B6CC9" w:rsidRPr="005114CE" w:rsidRDefault="009B6CC9" w:rsidP="00607FED">
            <w:pPr>
              <w:pStyle w:val="BodyText"/>
              <w:keepLines/>
            </w:pPr>
          </w:p>
        </w:tc>
      </w:tr>
      <w:tr w:rsidR="000D2539" w:rsidRPr="006D779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9720" w:type="dxa"/>
            <w:gridSpan w:val="7"/>
            <w:shd w:val="clear" w:color="auto" w:fill="595959"/>
            <w:vAlign w:val="center"/>
          </w:tcPr>
          <w:p w:rsidR="000D2539" w:rsidRPr="006D779C" w:rsidRDefault="009A6B7B" w:rsidP="00D6155E">
            <w:pPr>
              <w:pStyle w:val="Heading3"/>
            </w:pPr>
            <w:r>
              <w:t>For Human Resource Use Only</w:t>
            </w:r>
          </w:p>
        </w:tc>
      </w:tr>
      <w:tr w:rsidR="00E57628" w:rsidRPr="005114CE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720" w:type="dxa"/>
            <w:gridSpan w:val="7"/>
            <w:vAlign w:val="bottom"/>
          </w:tcPr>
          <w:p w:rsidR="00E57628" w:rsidRDefault="00E57628" w:rsidP="00131292">
            <w:pPr>
              <w:pStyle w:val="BodyText"/>
            </w:pPr>
          </w:p>
        </w:tc>
      </w:tr>
      <w:tr w:rsidR="005F5D3E" w:rsidRPr="005114CE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377" w:type="dxa"/>
            <w:vAlign w:val="bottom"/>
          </w:tcPr>
          <w:p w:rsidR="005F5D3E" w:rsidRDefault="005F5D3E" w:rsidP="00131292">
            <w:pPr>
              <w:pStyle w:val="BodyText"/>
            </w:pPr>
            <w:r>
              <w:t xml:space="preserve">Date Replied: 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vAlign w:val="bottom"/>
          </w:tcPr>
          <w:p w:rsidR="005F5D3E" w:rsidRDefault="005F5D3E" w:rsidP="00A42613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6" w:type="dxa"/>
            <w:gridSpan w:val="4"/>
            <w:vAlign w:val="bottom"/>
          </w:tcPr>
          <w:p w:rsidR="005F5D3E" w:rsidRDefault="005F5D3E" w:rsidP="00131292">
            <w:pPr>
              <w:pStyle w:val="BodyText"/>
            </w:pPr>
          </w:p>
        </w:tc>
      </w:tr>
      <w:tr w:rsidR="00E57628" w:rsidRPr="005114CE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377" w:type="dxa"/>
            <w:vAlign w:val="bottom"/>
          </w:tcPr>
          <w:p w:rsidR="00E57628" w:rsidRDefault="00E57628" w:rsidP="00131292">
            <w:pPr>
              <w:pStyle w:val="BodyText"/>
            </w:pPr>
            <w:r>
              <w:t>HR Signature</w:t>
            </w:r>
            <w:r w:rsidR="00E3090E">
              <w:t>:</w:t>
            </w:r>
          </w:p>
        </w:tc>
        <w:tc>
          <w:tcPr>
            <w:tcW w:w="8343" w:type="dxa"/>
            <w:gridSpan w:val="6"/>
            <w:tcBorders>
              <w:bottom w:val="single" w:sz="4" w:space="0" w:color="auto"/>
            </w:tcBorders>
            <w:vAlign w:val="bottom"/>
          </w:tcPr>
          <w:p w:rsidR="00E57628" w:rsidRDefault="00E57628" w:rsidP="00A42613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3090E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9720" w:type="dxa"/>
            <w:gridSpan w:val="7"/>
            <w:vAlign w:val="bottom"/>
          </w:tcPr>
          <w:p w:rsidR="00E3090E" w:rsidRPr="005114CE" w:rsidRDefault="00E3090E" w:rsidP="00131292">
            <w:pPr>
              <w:pStyle w:val="Body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144"/>
          <w:jc w:val="center"/>
        </w:trPr>
        <w:tc>
          <w:tcPr>
            <w:tcW w:w="9684" w:type="dxa"/>
            <w:gridSpan w:val="6"/>
            <w:vAlign w:val="bottom"/>
          </w:tcPr>
          <w:p w:rsidR="000D2539" w:rsidRDefault="00735499" w:rsidP="007E31B1">
            <w:pPr>
              <w:pStyle w:val="FieldText"/>
            </w:pPr>
            <w:r>
              <w:t>Comments:</w:t>
            </w:r>
          </w:p>
          <w:p w:rsidR="00735499" w:rsidRDefault="00735499" w:rsidP="00A42613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2" w:name="Text12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42"/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3" w:name="Text12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43"/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4" w:name="Text127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44"/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5" w:name="Text12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45"/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6" w:name="Text12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46"/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7" w:name="Text13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47"/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8" w:name="Text13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48"/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9" w:name="Text13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49"/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0" w:name="Text13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50"/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1" w:name="Text13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51"/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2" w:name="Text13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52"/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3" w:name="Text13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53"/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4" w:name="Text137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54"/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5" w:name="Text13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55"/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6" w:name="Text13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56"/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7" w:name="Text14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57"/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8" w:name="Text14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58"/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9" w:name="Text14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59"/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0" w:name="Text14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60"/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1" w:name="Text14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61"/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2" w:name="Text14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62"/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3" w:name="Text14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63"/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4" w:name="Text147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64"/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5" w:name="Text14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65"/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6" w:name="Text14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66"/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7" w:name="Text15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67"/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8" w:name="Text15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68"/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9" w:name="Text15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69"/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0" w:name="Text15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70"/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1" w:name="Text15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71"/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2" w:name="Text15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72"/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3" w:name="Text15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73"/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4" w:name="Text157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74"/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5" w:name="Text15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  <w:bookmarkEnd w:id="75"/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rPr>
                <w:rFonts w:ascii="MS UI Gothic" w:eastAsia="MS UI Gothic" w:hAnsi="MS UI Gothic" w:cs="MS UI Gothic" w:hint="eastAsia"/>
                <w:noProof/>
              </w:rPr>
              <w:t> </w:t>
            </w:r>
            <w:r>
              <w:fldChar w:fldCharType="end"/>
            </w:r>
          </w:p>
          <w:p w:rsidR="00735499" w:rsidRDefault="00735499" w:rsidP="00A42613"/>
          <w:p w:rsidR="009A6B7B" w:rsidRPr="005114CE" w:rsidRDefault="009A6B7B" w:rsidP="00A42613"/>
        </w:tc>
      </w:tr>
    </w:tbl>
    <w:p w:rsidR="005F6E87" w:rsidRPr="004E34C6" w:rsidRDefault="005F6E87" w:rsidP="004E34C6"/>
    <w:sectPr w:rsidR="005F6E87" w:rsidRPr="004E34C6" w:rsidSect="00D91571">
      <w:footerReference w:type="default" r:id="rId9"/>
      <w:pgSz w:w="12240" w:h="15840"/>
      <w:pgMar w:top="1224" w:right="1224" w:bottom="73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69" w:rsidRDefault="00B56E69" w:rsidP="00CF3696">
      <w:pPr>
        <w:pStyle w:val="FieldText"/>
      </w:pPr>
      <w:r>
        <w:separator/>
      </w:r>
    </w:p>
  </w:endnote>
  <w:endnote w:type="continuationSeparator" w:id="0">
    <w:p w:rsidR="00B56E69" w:rsidRDefault="00B56E69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96" w:rsidRDefault="00CF3696" w:rsidP="00F819FB">
    <w:pPr>
      <w:pStyle w:val="Footer"/>
    </w:pPr>
    <w:r>
      <w:t>Provided By HR.com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69" w:rsidRDefault="00B56E69" w:rsidP="00CF3696">
      <w:pPr>
        <w:pStyle w:val="FieldText"/>
      </w:pPr>
      <w:r>
        <w:separator/>
      </w:r>
    </w:p>
  </w:footnote>
  <w:footnote w:type="continuationSeparator" w:id="0">
    <w:p w:rsidR="00B56E69" w:rsidRDefault="00B56E69" w:rsidP="00CF3696">
      <w:pPr>
        <w:pStyle w:val="Field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CF"/>
    <w:rsid w:val="000071F7"/>
    <w:rsid w:val="00010B00"/>
    <w:rsid w:val="0002798A"/>
    <w:rsid w:val="00083002"/>
    <w:rsid w:val="00087B85"/>
    <w:rsid w:val="0009494E"/>
    <w:rsid w:val="000A01F1"/>
    <w:rsid w:val="000B1180"/>
    <w:rsid w:val="000C1163"/>
    <w:rsid w:val="000C797A"/>
    <w:rsid w:val="000D2539"/>
    <w:rsid w:val="000D2BB8"/>
    <w:rsid w:val="000F2DF4"/>
    <w:rsid w:val="000F6783"/>
    <w:rsid w:val="00120C95"/>
    <w:rsid w:val="00131292"/>
    <w:rsid w:val="0013669C"/>
    <w:rsid w:val="0014663E"/>
    <w:rsid w:val="00180664"/>
    <w:rsid w:val="001903F7"/>
    <w:rsid w:val="0019395E"/>
    <w:rsid w:val="001B536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0577"/>
    <w:rsid w:val="002C10B1"/>
    <w:rsid w:val="002D222A"/>
    <w:rsid w:val="003076FD"/>
    <w:rsid w:val="00317005"/>
    <w:rsid w:val="00335259"/>
    <w:rsid w:val="00344B69"/>
    <w:rsid w:val="0036215B"/>
    <w:rsid w:val="0038062D"/>
    <w:rsid w:val="003929F1"/>
    <w:rsid w:val="003A1B63"/>
    <w:rsid w:val="003A41A1"/>
    <w:rsid w:val="003B2326"/>
    <w:rsid w:val="00400251"/>
    <w:rsid w:val="00416EF1"/>
    <w:rsid w:val="00437ED0"/>
    <w:rsid w:val="00440CD8"/>
    <w:rsid w:val="00443837"/>
    <w:rsid w:val="00447DAA"/>
    <w:rsid w:val="00450F66"/>
    <w:rsid w:val="00461739"/>
    <w:rsid w:val="00467865"/>
    <w:rsid w:val="00470190"/>
    <w:rsid w:val="0048685F"/>
    <w:rsid w:val="004A1437"/>
    <w:rsid w:val="004A4198"/>
    <w:rsid w:val="004A54EA"/>
    <w:rsid w:val="004B0578"/>
    <w:rsid w:val="004B22D4"/>
    <w:rsid w:val="004B3B50"/>
    <w:rsid w:val="004E2BEC"/>
    <w:rsid w:val="004E34C6"/>
    <w:rsid w:val="004F62AD"/>
    <w:rsid w:val="00501AE8"/>
    <w:rsid w:val="00504B65"/>
    <w:rsid w:val="005114CE"/>
    <w:rsid w:val="00517C17"/>
    <w:rsid w:val="0052122B"/>
    <w:rsid w:val="005557F6"/>
    <w:rsid w:val="00563778"/>
    <w:rsid w:val="005924A1"/>
    <w:rsid w:val="005B4AE2"/>
    <w:rsid w:val="005E63CC"/>
    <w:rsid w:val="005F5D3E"/>
    <w:rsid w:val="005F6E87"/>
    <w:rsid w:val="00607FED"/>
    <w:rsid w:val="00612672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35499"/>
    <w:rsid w:val="0075451A"/>
    <w:rsid w:val="007602AC"/>
    <w:rsid w:val="00772F70"/>
    <w:rsid w:val="00774B67"/>
    <w:rsid w:val="00786E50"/>
    <w:rsid w:val="00793AC6"/>
    <w:rsid w:val="007A25CF"/>
    <w:rsid w:val="007A71DE"/>
    <w:rsid w:val="007B199B"/>
    <w:rsid w:val="007B6119"/>
    <w:rsid w:val="007C1DA0"/>
    <w:rsid w:val="007C71B8"/>
    <w:rsid w:val="007E2A15"/>
    <w:rsid w:val="007E31B1"/>
    <w:rsid w:val="007E56C4"/>
    <w:rsid w:val="007F3D5B"/>
    <w:rsid w:val="008107D6"/>
    <w:rsid w:val="00841645"/>
    <w:rsid w:val="00852EC6"/>
    <w:rsid w:val="0087283C"/>
    <w:rsid w:val="008753A7"/>
    <w:rsid w:val="0088782D"/>
    <w:rsid w:val="008B7081"/>
    <w:rsid w:val="008D7A67"/>
    <w:rsid w:val="008E3534"/>
    <w:rsid w:val="008F203E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6B7B"/>
    <w:rsid w:val="009B6CC9"/>
    <w:rsid w:val="009C220D"/>
    <w:rsid w:val="009C72F7"/>
    <w:rsid w:val="00A211B2"/>
    <w:rsid w:val="00A2727E"/>
    <w:rsid w:val="00A315FD"/>
    <w:rsid w:val="00A35524"/>
    <w:rsid w:val="00A42613"/>
    <w:rsid w:val="00A60C9E"/>
    <w:rsid w:val="00A74F99"/>
    <w:rsid w:val="00A82BA3"/>
    <w:rsid w:val="00A94ACC"/>
    <w:rsid w:val="00A95DC4"/>
    <w:rsid w:val="00AA2EA7"/>
    <w:rsid w:val="00AE6FA4"/>
    <w:rsid w:val="00B03907"/>
    <w:rsid w:val="00B11811"/>
    <w:rsid w:val="00B311E1"/>
    <w:rsid w:val="00B4735C"/>
    <w:rsid w:val="00B56E69"/>
    <w:rsid w:val="00B579DF"/>
    <w:rsid w:val="00B90EC2"/>
    <w:rsid w:val="00B91DB3"/>
    <w:rsid w:val="00BA268F"/>
    <w:rsid w:val="00BE1215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CF3696"/>
    <w:rsid w:val="00D14E73"/>
    <w:rsid w:val="00D55AFA"/>
    <w:rsid w:val="00D6155E"/>
    <w:rsid w:val="00D724A9"/>
    <w:rsid w:val="00D83A19"/>
    <w:rsid w:val="00D86A85"/>
    <w:rsid w:val="00D90A75"/>
    <w:rsid w:val="00D91571"/>
    <w:rsid w:val="00DA4514"/>
    <w:rsid w:val="00DC23D1"/>
    <w:rsid w:val="00DC47A2"/>
    <w:rsid w:val="00DD1C5A"/>
    <w:rsid w:val="00DE1551"/>
    <w:rsid w:val="00DE53EC"/>
    <w:rsid w:val="00DE7FB7"/>
    <w:rsid w:val="00DF5406"/>
    <w:rsid w:val="00E106E2"/>
    <w:rsid w:val="00E20DDA"/>
    <w:rsid w:val="00E3090E"/>
    <w:rsid w:val="00E32A8B"/>
    <w:rsid w:val="00E36054"/>
    <w:rsid w:val="00E37E7B"/>
    <w:rsid w:val="00E46E04"/>
    <w:rsid w:val="00E57628"/>
    <w:rsid w:val="00E87396"/>
    <w:rsid w:val="00E96F6F"/>
    <w:rsid w:val="00EB478A"/>
    <w:rsid w:val="00EC42A3"/>
    <w:rsid w:val="00EE1677"/>
    <w:rsid w:val="00EE6B6E"/>
    <w:rsid w:val="00F02DE6"/>
    <w:rsid w:val="00F50DB8"/>
    <w:rsid w:val="00F819FB"/>
    <w:rsid w:val="00F83033"/>
    <w:rsid w:val="00F966AA"/>
    <w:rsid w:val="00FB538F"/>
    <w:rsid w:val="00FC3071"/>
    <w:rsid w:val="00FD5902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61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qFormat/>
    <w:rsid w:val="00F02DE6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F02DE6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F50DB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styleId="Header">
    <w:name w:val="header"/>
    <w:basedOn w:val="Normal"/>
    <w:rsid w:val="00CF36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8062D"/>
    <w:rPr>
      <w:szCs w:val="19"/>
    </w:rPr>
  </w:style>
  <w:style w:type="character" w:customStyle="1" w:styleId="BodyTextChar">
    <w:name w:val="Body Text Char"/>
    <w:basedOn w:val="DefaultParagraphFont"/>
    <w:link w:val="BodyText"/>
    <w:rsid w:val="0038062D"/>
    <w:rPr>
      <w:rFonts w:ascii="Tahoma" w:hAnsi="Tahoma"/>
      <w:sz w:val="18"/>
      <w:szCs w:val="19"/>
      <w:lang w:val="en-US" w:eastAsia="en-US" w:bidi="ar-SA"/>
    </w:rPr>
  </w:style>
  <w:style w:type="paragraph" w:customStyle="1" w:styleId="StyleBottomSinglesolidlineAuto15ptLinewidth">
    <w:name w:val="Style Bottom: (Single solid line Auto  1.5 pt Line width)"/>
    <w:basedOn w:val="Normal"/>
    <w:rsid w:val="00344B69"/>
    <w:pPr>
      <w:pBdr>
        <w:bottom w:val="single" w:sz="4" w:space="1" w:color="808080"/>
      </w:pBdr>
    </w:pPr>
    <w:rPr>
      <w:szCs w:val="20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Tahoma" w:hAnsi="Tahoma"/>
      <w:b/>
      <w:sz w:val="18"/>
      <w:szCs w:val="19"/>
      <w:lang w:val="en-US" w:eastAsia="en-US" w:bidi="ar-SA"/>
    </w:rPr>
  </w:style>
  <w:style w:type="paragraph" w:styleId="Footer">
    <w:name w:val="footer"/>
    <w:basedOn w:val="Normal"/>
    <w:rsid w:val="00F819FB"/>
    <w:pPr>
      <w:tabs>
        <w:tab w:val="center" w:pos="4320"/>
        <w:tab w:val="right" w:pos="8640"/>
      </w:tabs>
      <w:jc w:val="center"/>
    </w:pPr>
    <w:rPr>
      <w:i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61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qFormat/>
    <w:rsid w:val="00F02DE6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F02DE6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F50DB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styleId="Header">
    <w:name w:val="header"/>
    <w:basedOn w:val="Normal"/>
    <w:rsid w:val="00CF36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8062D"/>
    <w:rPr>
      <w:szCs w:val="19"/>
    </w:rPr>
  </w:style>
  <w:style w:type="character" w:customStyle="1" w:styleId="BodyTextChar">
    <w:name w:val="Body Text Char"/>
    <w:basedOn w:val="DefaultParagraphFont"/>
    <w:link w:val="BodyText"/>
    <w:rsid w:val="0038062D"/>
    <w:rPr>
      <w:rFonts w:ascii="Tahoma" w:hAnsi="Tahoma"/>
      <w:sz w:val="18"/>
      <w:szCs w:val="19"/>
      <w:lang w:val="en-US" w:eastAsia="en-US" w:bidi="ar-SA"/>
    </w:rPr>
  </w:style>
  <w:style w:type="paragraph" w:customStyle="1" w:styleId="StyleBottomSinglesolidlineAuto15ptLinewidth">
    <w:name w:val="Style Bottom: (Single solid line Auto  1.5 pt Line width)"/>
    <w:basedOn w:val="Normal"/>
    <w:rsid w:val="00344B69"/>
    <w:pPr>
      <w:pBdr>
        <w:bottom w:val="single" w:sz="4" w:space="1" w:color="808080"/>
      </w:pBdr>
    </w:pPr>
    <w:rPr>
      <w:szCs w:val="20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Tahoma" w:hAnsi="Tahoma"/>
      <w:b/>
      <w:sz w:val="18"/>
      <w:szCs w:val="19"/>
      <w:lang w:val="en-US" w:eastAsia="en-US" w:bidi="ar-SA"/>
    </w:rPr>
  </w:style>
  <w:style w:type="paragraph" w:styleId="Footer">
    <w:name w:val="footer"/>
    <w:basedOn w:val="Normal"/>
    <w:rsid w:val="00F819FB"/>
    <w:pPr>
      <w:tabs>
        <w:tab w:val="center" w:pos="4320"/>
        <w:tab w:val="right" w:pos="8640"/>
      </w:tabs>
      <w:jc w:val="center"/>
    </w:pPr>
    <w:rPr>
      <w:i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7zOA0E2.tmp\0109082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01090827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2003-09-18T17:53:00Z</cp:lastPrinted>
  <dcterms:created xsi:type="dcterms:W3CDTF">2014-01-21T17:21:00Z</dcterms:created>
  <dcterms:modified xsi:type="dcterms:W3CDTF">2014-01-21T17:22:00Z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TC010908271033</vt:lpwstr>
  </property>
</Properties>
</file>